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B04E80" w14:textId="77777777" w:rsidR="00A37A1E" w:rsidRDefault="00553FD9">
      <w:pPr>
        <w:pStyle w:val="divdocumentdivname"/>
        <w:pBdr>
          <w:bottom w:val="single" w:sz="8" w:space="16" w:color="000000"/>
        </w:pBdr>
        <w:spacing w:line="800" w:lineRule="atLeast"/>
        <w:jc w:val="center"/>
        <w:rPr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>Alina Ahmed</w:t>
      </w:r>
      <w:r>
        <w:rPr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>Khan</w:t>
      </w:r>
    </w:p>
    <w:p w14:paraId="60C03BDF" w14:textId="77777777" w:rsidR="00A37A1E" w:rsidRDefault="00553FD9">
      <w:pPr>
        <w:pStyle w:val="divdocumentdivlowerborder"/>
        <w:spacing w:before="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 </w:t>
      </w:r>
    </w:p>
    <w:p w14:paraId="49C5BCC4" w14:textId="77777777" w:rsidR="00A37A1E" w:rsidRDefault="00553FD9">
      <w:pPr>
        <w:pStyle w:val="div"/>
        <w:spacing w:line="0" w:lineRule="atLeast"/>
        <w:rPr>
          <w:rFonts w:ascii="Palatino Linotype" w:eastAsia="Palatino Linotype" w:hAnsi="Palatino Linotype" w:cs="Palatino Linotype"/>
          <w:sz w:val="0"/>
          <w:szCs w:val="0"/>
        </w:rPr>
      </w:pPr>
      <w:r>
        <w:rPr>
          <w:rFonts w:ascii="Palatino Linotype" w:eastAsia="Palatino Linotype" w:hAnsi="Palatino Linotype" w:cs="Palatino Linotype"/>
          <w:sz w:val="0"/>
          <w:szCs w:val="0"/>
        </w:rPr>
        <w:t> </w:t>
      </w:r>
    </w:p>
    <w:p w14:paraId="41E7947A" w14:textId="6458D061" w:rsidR="00A37A1E" w:rsidRDefault="00553FD9">
      <w:pPr>
        <w:pStyle w:val="divaddress"/>
        <w:pBdr>
          <w:bottom w:val="none" w:sz="0" w:space="6" w:color="auto"/>
        </w:pBdr>
        <w:spacing w:before="200"/>
        <w:rPr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208-3890 Carrigan C</w:t>
      </w:r>
      <w:r w:rsidR="006C5659">
        <w:rPr>
          <w:rStyle w:val="span"/>
          <w:rFonts w:ascii="Palatino Linotype" w:eastAsia="Palatino Linotype" w:hAnsi="Palatino Linotype" w:cs="Palatino Linotype"/>
          <w:sz w:val="22"/>
          <w:szCs w:val="22"/>
        </w:rPr>
        <w:t>ou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rt, Burnaby, British Columbia</w:t>
      </w:r>
      <w:r>
        <w:rPr>
          <w:rStyle w:val="divaddress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V3N 4J1 </w:t>
      </w:r>
      <w:r>
        <w:rPr>
          <w:rStyle w:val="divaddressli"/>
          <w:rFonts w:ascii="Palatino Linotype" w:eastAsia="Palatino Linotype" w:hAnsi="Palatino Linotype" w:cs="Palatino Linotype"/>
        </w:rPr>
        <w:t>•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778 889 6764 </w:t>
      </w:r>
      <w:r>
        <w:rPr>
          <w:rStyle w:val="divaddressli"/>
          <w:rFonts w:ascii="Palatino Linotype" w:eastAsia="Palatino Linotype" w:hAnsi="Palatino Linotype" w:cs="Palatino Linotype"/>
        </w:rPr>
        <w:t>•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alinaahmed@live.com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3C0727D2" w14:textId="798F7316" w:rsidR="006C5659" w:rsidRPr="006C5659" w:rsidRDefault="00553FD9" w:rsidP="00284A2A">
      <w:pPr>
        <w:pStyle w:val="divdocumentdivsectiontitle"/>
        <w:spacing w:before="240" w:after="200" w:line="240" w:lineRule="auto"/>
        <w:rPr>
          <w:rFonts w:ascii="Palatino Linotype" w:eastAsia="Palatino Linotype" w:hAnsi="Palatino Linotype" w:cs="Palatino Linotype"/>
          <w:b/>
          <w:bCs/>
          <w:u w:val="single"/>
        </w:rPr>
      </w:pPr>
      <w:r w:rsidRPr="006C5659">
        <w:rPr>
          <w:rFonts w:ascii="Palatino Linotype" w:eastAsia="Palatino Linotype" w:hAnsi="Palatino Linotype" w:cs="Palatino Linotype"/>
          <w:b/>
          <w:bCs/>
          <w:u w:val="single"/>
        </w:rPr>
        <w:t>Professional Summary</w:t>
      </w:r>
    </w:p>
    <w:p w14:paraId="38B356FD" w14:textId="77777777" w:rsidR="00A37A1E" w:rsidRDefault="00553FD9" w:rsidP="00284A2A">
      <w:pPr>
        <w:pStyle w:val="ulli"/>
        <w:numPr>
          <w:ilvl w:val="0"/>
          <w:numId w:val="1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Energetic and dedicated candidate, ready to work in a competitive environment and satisfy the management as well as other stakeholders of the company.</w:t>
      </w:r>
    </w:p>
    <w:p w14:paraId="531CF6A9" w14:textId="77777777" w:rsidR="00A37A1E" w:rsidRDefault="00553FD9" w:rsidP="00284A2A">
      <w:pPr>
        <w:pStyle w:val="ulli"/>
        <w:numPr>
          <w:ilvl w:val="0"/>
          <w:numId w:val="1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To attain a position that will further strengthen my skills, knowledge and educational background.</w:t>
      </w:r>
    </w:p>
    <w:p w14:paraId="192F8791" w14:textId="0F3EFDFE" w:rsidR="00A37A1E" w:rsidRDefault="00553FD9" w:rsidP="00284A2A">
      <w:pPr>
        <w:pStyle w:val="ulli"/>
        <w:numPr>
          <w:ilvl w:val="0"/>
          <w:numId w:val="1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An enthusiastic worker with experience in customer service.</w:t>
      </w:r>
    </w:p>
    <w:p w14:paraId="2E765466" w14:textId="77777777" w:rsidR="006C5659" w:rsidRDefault="006C5659" w:rsidP="00284A2A">
      <w:pPr>
        <w:pStyle w:val="divdocumentdivsectiontitle"/>
        <w:spacing w:before="240" w:after="200" w:line="240" w:lineRule="auto"/>
        <w:rPr>
          <w:rFonts w:ascii="Palatino Linotype" w:eastAsia="Palatino Linotype" w:hAnsi="Palatino Linotype" w:cs="Palatino Linotype"/>
          <w:b/>
          <w:bCs/>
          <w:u w:val="single"/>
        </w:rPr>
      </w:pPr>
    </w:p>
    <w:p w14:paraId="6B11FEE1" w14:textId="6E349313" w:rsidR="006C5659" w:rsidRDefault="00553FD9" w:rsidP="00284A2A">
      <w:pPr>
        <w:pStyle w:val="divdocumentdivsectiontitle"/>
        <w:spacing w:before="240" w:after="200" w:line="240" w:lineRule="auto"/>
        <w:rPr>
          <w:rFonts w:ascii="Palatino Linotype" w:eastAsia="Palatino Linotype" w:hAnsi="Palatino Linotype" w:cs="Palatino Linotype"/>
          <w:b/>
          <w:bCs/>
          <w:u w:val="single"/>
        </w:rPr>
      </w:pPr>
      <w:r w:rsidRPr="006C5659">
        <w:rPr>
          <w:rFonts w:ascii="Palatino Linotype" w:eastAsia="Palatino Linotype" w:hAnsi="Palatino Linotype" w:cs="Palatino Linotype"/>
          <w:b/>
          <w:bCs/>
          <w:u w:val="single"/>
        </w:rPr>
        <w:t>Work History</w:t>
      </w:r>
    </w:p>
    <w:p w14:paraId="1D9EFB68" w14:textId="5CE43145" w:rsidR="00A94AA9" w:rsidRDefault="003126E7" w:rsidP="00284A2A">
      <w:pPr>
        <w:pStyle w:val="divdocumentsinglecolumn"/>
        <w:spacing w:line="240" w:lineRule="auto"/>
        <w:rPr>
          <w:rStyle w:val="spanpaddedline"/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Administrative Assistant</w:t>
      </w:r>
      <w:r w:rsidR="00A94AA9">
        <w:rPr>
          <w:rStyle w:val="span"/>
          <w:rFonts w:ascii="Palatino Linotype" w:eastAsia="Palatino Linotype" w:hAnsi="Palatino Linotype" w:cs="Palatino Linotype"/>
        </w:rPr>
        <w:t>, 06/2019 - Current</w:t>
      </w:r>
      <w:r w:rsidR="00A94AA9"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71FB2DE5" w14:textId="4925608B" w:rsidR="00A94AA9" w:rsidRDefault="00A94AA9" w:rsidP="00284A2A">
      <w:pPr>
        <w:pStyle w:val="divdocumentsinglecolumn"/>
        <w:spacing w:line="240" w:lineRule="auto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 xml:space="preserve">Ricoh Canada </w:t>
      </w:r>
      <w:r>
        <w:rPr>
          <w:rStyle w:val="span"/>
          <w:rFonts w:ascii="Palatino Linotype" w:eastAsia="Palatino Linotype" w:hAnsi="Palatino Linotype" w:cs="Palatino Linotype"/>
        </w:rPr>
        <w:t xml:space="preserve">– </w:t>
      </w:r>
      <w:r w:rsidR="003126E7">
        <w:rPr>
          <w:rStyle w:val="span"/>
          <w:rFonts w:ascii="Palatino Linotype" w:eastAsia="Palatino Linotype" w:hAnsi="Palatino Linotype" w:cs="Palatino Linotype"/>
        </w:rPr>
        <w:t>Vancouver</w:t>
      </w:r>
      <w:r>
        <w:rPr>
          <w:rStyle w:val="span"/>
          <w:rFonts w:ascii="Palatino Linotype" w:eastAsia="Palatino Linotype" w:hAnsi="Palatino Linotype" w:cs="Palatino Linotype"/>
        </w:rPr>
        <w:t>, BC</w:t>
      </w:r>
    </w:p>
    <w:p w14:paraId="0D6F437E" w14:textId="77777777" w:rsidR="00A94AA9" w:rsidRPr="00A94AA9" w:rsidRDefault="00A94AA9" w:rsidP="00284A2A">
      <w:pPr>
        <w:pStyle w:val="divdocumentsinglecolumn"/>
        <w:spacing w:line="240" w:lineRule="auto"/>
        <w:rPr>
          <w:rFonts w:ascii="Palatino Linotype" w:eastAsia="Palatino Linotype" w:hAnsi="Palatino Linotype" w:cs="Palatino Linotype"/>
        </w:rPr>
      </w:pPr>
    </w:p>
    <w:p w14:paraId="4133A805" w14:textId="421ECD3A" w:rsidR="00A37A1E" w:rsidRDefault="00553FD9" w:rsidP="00284A2A">
      <w:pPr>
        <w:pStyle w:val="divdocumentsinglecolumn"/>
        <w:spacing w:line="240" w:lineRule="auto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Doctor's Assistant/Receptionist</w:t>
      </w:r>
      <w:r>
        <w:rPr>
          <w:rStyle w:val="span"/>
          <w:rFonts w:ascii="Palatino Linotype" w:eastAsia="Palatino Linotype" w:hAnsi="Palatino Linotype" w:cs="Palatino Linotype"/>
        </w:rPr>
        <w:t xml:space="preserve">, 10/2018 to </w:t>
      </w:r>
      <w:r w:rsidR="00A94AA9">
        <w:rPr>
          <w:rStyle w:val="span"/>
          <w:rFonts w:ascii="Palatino Linotype" w:eastAsia="Palatino Linotype" w:hAnsi="Palatino Linotype" w:cs="Palatino Linotype"/>
        </w:rPr>
        <w:t>06/2019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75C1A82C" w14:textId="77777777" w:rsidR="00A37A1E" w:rsidRDefault="00553FD9" w:rsidP="00284A2A">
      <w:pPr>
        <w:pStyle w:val="spanpaddedlineParagraph"/>
        <w:spacing w:line="240" w:lineRule="auto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Metropolis Eyecare Centre</w:t>
      </w:r>
      <w:r>
        <w:rPr>
          <w:rStyle w:val="span"/>
          <w:rFonts w:ascii="Palatino Linotype" w:eastAsia="Palatino Linotype" w:hAnsi="Palatino Linotype" w:cs="Palatino Linotype"/>
        </w:rPr>
        <w:t xml:space="preserve"> – Burnaby, BC</w:t>
      </w:r>
    </w:p>
    <w:p w14:paraId="215D9074" w14:textId="77777777" w:rsidR="00A37A1E" w:rsidRDefault="00553FD9" w:rsidP="00284A2A">
      <w:pPr>
        <w:pStyle w:val="divdocumentsinglecolumn"/>
        <w:spacing w:before="400" w:line="240" w:lineRule="auto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Directional Host</w:t>
      </w:r>
      <w:r>
        <w:rPr>
          <w:rStyle w:val="span"/>
          <w:rFonts w:ascii="Palatino Linotype" w:eastAsia="Palatino Linotype" w:hAnsi="Palatino Linotype" w:cs="Palatino Linotype"/>
        </w:rPr>
        <w:t>, 08/2017 to 08/2018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1D7B7E58" w14:textId="77777777" w:rsidR="00A37A1E" w:rsidRDefault="00553FD9" w:rsidP="00284A2A">
      <w:pPr>
        <w:pStyle w:val="spanpaddedlineParagraph"/>
        <w:spacing w:line="240" w:lineRule="auto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BBW International Inc</w:t>
      </w:r>
      <w:r>
        <w:rPr>
          <w:rStyle w:val="span"/>
          <w:rFonts w:ascii="Palatino Linotype" w:eastAsia="Palatino Linotype" w:hAnsi="Palatino Linotype" w:cs="Palatino Linotype"/>
        </w:rPr>
        <w:t xml:space="preserve"> – Vancouver, BC</w:t>
      </w:r>
    </w:p>
    <w:p w14:paraId="25AAC565" w14:textId="77777777" w:rsidR="00A37A1E" w:rsidRDefault="00553FD9" w:rsidP="00284A2A">
      <w:pPr>
        <w:pStyle w:val="divdocumentsinglecolumn"/>
        <w:spacing w:before="400" w:line="240" w:lineRule="auto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Sales Representative</w:t>
      </w:r>
      <w:r>
        <w:rPr>
          <w:rStyle w:val="span"/>
          <w:rFonts w:ascii="Palatino Linotype" w:eastAsia="Palatino Linotype" w:hAnsi="Palatino Linotype" w:cs="Palatino Linotype"/>
        </w:rPr>
        <w:t>, 06/2017 to 08/2017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23637BD9" w14:textId="77777777" w:rsidR="00A37A1E" w:rsidRDefault="00553FD9" w:rsidP="00284A2A">
      <w:pPr>
        <w:pStyle w:val="spanpaddedlineParagraph"/>
        <w:spacing w:line="240" w:lineRule="auto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TNI Prime Marketing</w:t>
      </w:r>
      <w:r>
        <w:rPr>
          <w:rStyle w:val="span"/>
          <w:rFonts w:ascii="Palatino Linotype" w:eastAsia="Palatino Linotype" w:hAnsi="Palatino Linotype" w:cs="Palatino Linotype"/>
        </w:rPr>
        <w:t xml:space="preserve"> – Burnaby, British Columbia</w:t>
      </w:r>
    </w:p>
    <w:p w14:paraId="3A930A9A" w14:textId="77777777" w:rsidR="00A37A1E" w:rsidRDefault="00553FD9" w:rsidP="00284A2A">
      <w:pPr>
        <w:pStyle w:val="divdocumentsinglecolumn"/>
        <w:spacing w:before="400" w:line="240" w:lineRule="auto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Cashier</w:t>
      </w:r>
      <w:r>
        <w:rPr>
          <w:rStyle w:val="span"/>
          <w:rFonts w:ascii="Palatino Linotype" w:eastAsia="Palatino Linotype" w:hAnsi="Palatino Linotype" w:cs="Palatino Linotype"/>
        </w:rPr>
        <w:t>, 01/2017 to 06/2017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360A7676" w14:textId="77777777" w:rsidR="00A37A1E" w:rsidRDefault="00553FD9" w:rsidP="00284A2A">
      <w:pPr>
        <w:pStyle w:val="spanpaddedlineParagraph"/>
        <w:spacing w:line="240" w:lineRule="auto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A&amp;W Lougheed Mall</w:t>
      </w:r>
      <w:r>
        <w:rPr>
          <w:rStyle w:val="span"/>
          <w:rFonts w:ascii="Palatino Linotype" w:eastAsia="Palatino Linotype" w:hAnsi="Palatino Linotype" w:cs="Palatino Linotype"/>
        </w:rPr>
        <w:t xml:space="preserve"> – Burnaby, British Columbia</w:t>
      </w:r>
    </w:p>
    <w:p w14:paraId="4A6F4F67" w14:textId="124D4CB0" w:rsidR="00A37A1E" w:rsidRDefault="00553FD9" w:rsidP="00284A2A">
      <w:pPr>
        <w:pStyle w:val="divdocumentsinglecolumn"/>
        <w:spacing w:before="400" w:line="240" w:lineRule="auto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Crew Member</w:t>
      </w:r>
      <w:r>
        <w:rPr>
          <w:rStyle w:val="span"/>
          <w:rFonts w:ascii="Palatino Linotype" w:eastAsia="Palatino Linotype" w:hAnsi="Palatino Linotype" w:cs="Palatino Linotype"/>
        </w:rPr>
        <w:t>, 06/2016 to 01/2017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2B4607A6" w14:textId="6C83FE3B" w:rsidR="00A37A1E" w:rsidRDefault="00553FD9" w:rsidP="00284A2A">
      <w:pPr>
        <w:pStyle w:val="spanpaddedlineParagraph"/>
        <w:spacing w:line="240" w:lineRule="auto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Wendy's Restaurant</w:t>
      </w:r>
      <w:r>
        <w:rPr>
          <w:rStyle w:val="span"/>
          <w:rFonts w:ascii="Palatino Linotype" w:eastAsia="Palatino Linotype" w:hAnsi="Palatino Linotype" w:cs="Palatino Linotype"/>
        </w:rPr>
        <w:t xml:space="preserve"> –</w:t>
      </w:r>
      <w:r w:rsidR="006C5659">
        <w:rPr>
          <w:rStyle w:val="span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</w:rPr>
        <w:t>Coquitlam, British Columbia</w:t>
      </w:r>
    </w:p>
    <w:p w14:paraId="66B87B0B" w14:textId="2E883D1B" w:rsidR="006C5659" w:rsidRDefault="006C5659" w:rsidP="00284A2A">
      <w:pPr>
        <w:pStyle w:val="spanpaddedlineParagraph"/>
        <w:spacing w:line="240" w:lineRule="auto"/>
        <w:rPr>
          <w:rStyle w:val="spancompanyname"/>
          <w:rFonts w:ascii="Palatino Linotype" w:eastAsia="Palatino Linotype" w:hAnsi="Palatino Linotype" w:cs="Palatino Linotype"/>
          <w:b w:val="0"/>
        </w:rPr>
      </w:pPr>
    </w:p>
    <w:p w14:paraId="0EC43BF8" w14:textId="77777777" w:rsidR="006C5659" w:rsidRPr="006C5659" w:rsidRDefault="006C5659" w:rsidP="00284A2A">
      <w:pPr>
        <w:pStyle w:val="divdocumentdivsectiontitle"/>
        <w:spacing w:before="240" w:after="200" w:line="240" w:lineRule="auto"/>
        <w:rPr>
          <w:rFonts w:ascii="Palatino Linotype" w:eastAsia="Palatino Linotype" w:hAnsi="Palatino Linotype" w:cs="Palatino Linotype"/>
          <w:b/>
          <w:bCs/>
          <w:u w:val="single"/>
        </w:rPr>
      </w:pPr>
      <w:r w:rsidRPr="006C5659">
        <w:rPr>
          <w:rFonts w:ascii="Palatino Linotype" w:eastAsia="Palatino Linotype" w:hAnsi="Palatino Linotype" w:cs="Palatino Linotype"/>
          <w:b/>
          <w:bCs/>
          <w:u w:val="single"/>
        </w:rPr>
        <w:lastRenderedPageBreak/>
        <w:t>Education</w:t>
      </w:r>
    </w:p>
    <w:p w14:paraId="193D532A" w14:textId="77777777" w:rsidR="006C5659" w:rsidRDefault="006C5659" w:rsidP="00284A2A">
      <w:pPr>
        <w:pStyle w:val="divdocumentsinglecolumn"/>
        <w:spacing w:line="240" w:lineRule="auto"/>
        <w:rPr>
          <w:rFonts w:ascii="Palatino Linotype" w:eastAsia="Palatino Linotype" w:hAnsi="Palatino Linotype" w:cs="Palatino Linotype"/>
        </w:rPr>
      </w:pPr>
      <w:r>
        <w:rPr>
          <w:rStyle w:val="spandegree"/>
          <w:rFonts w:ascii="Palatino Linotype" w:eastAsia="Palatino Linotype" w:hAnsi="Palatino Linotype" w:cs="Palatino Linotype"/>
        </w:rPr>
        <w:t>Associates of Arts</w:t>
      </w:r>
      <w:r>
        <w:rPr>
          <w:rStyle w:val="span"/>
          <w:rFonts w:ascii="Palatino Linotype" w:eastAsia="Palatino Linotype" w:hAnsi="Palatino Linotype" w:cs="Palatino Linotype"/>
        </w:rPr>
        <w:t>: April 2019</w:t>
      </w:r>
      <w:r>
        <w:rPr>
          <w:rStyle w:val="singlecolumnspanpaddedlinenth-child1"/>
          <w:rFonts w:ascii="Palatino Linotype" w:eastAsia="Palatino Linotype" w:hAnsi="Palatino Linotype" w:cs="Palatino Linotype"/>
        </w:rPr>
        <w:t xml:space="preserve"> </w:t>
      </w:r>
    </w:p>
    <w:p w14:paraId="60AC4354" w14:textId="77777777" w:rsidR="006C5659" w:rsidRDefault="006C5659" w:rsidP="00284A2A">
      <w:pPr>
        <w:pStyle w:val="spanpaddedlineParagraph"/>
        <w:spacing w:line="240" w:lineRule="auto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Coquitlam College</w:t>
      </w:r>
      <w:r>
        <w:rPr>
          <w:rStyle w:val="span"/>
          <w:rFonts w:ascii="Palatino Linotype" w:eastAsia="Palatino Linotype" w:hAnsi="Palatino Linotype" w:cs="Palatino Linotype"/>
        </w:rPr>
        <w:t xml:space="preserve"> - Coquitlam, BC</w:t>
      </w:r>
    </w:p>
    <w:p w14:paraId="4B9FDBE2" w14:textId="3E0C243C" w:rsidR="006C5659" w:rsidRDefault="006C5659" w:rsidP="00284A2A">
      <w:pPr>
        <w:pStyle w:val="divdocumentsinglecolumn"/>
        <w:spacing w:before="400" w:line="240" w:lineRule="auto"/>
        <w:rPr>
          <w:rFonts w:ascii="Palatino Linotype" w:eastAsia="Palatino Linotype" w:hAnsi="Palatino Linotype" w:cs="Palatino Linotype"/>
        </w:rPr>
      </w:pPr>
      <w:r>
        <w:rPr>
          <w:rStyle w:val="spandegree"/>
          <w:rFonts w:ascii="Palatino Linotype" w:eastAsia="Palatino Linotype" w:hAnsi="Palatino Linotype" w:cs="Palatino Linotype"/>
        </w:rPr>
        <w:t>A Level</w:t>
      </w:r>
      <w:r w:rsidR="00A94AA9">
        <w:rPr>
          <w:rStyle w:val="span"/>
          <w:rFonts w:ascii="Palatino Linotype" w:eastAsia="Palatino Linotype" w:hAnsi="Palatino Linotype" w:cs="Palatino Linotype"/>
          <w:b/>
          <w:bCs/>
        </w:rPr>
        <w:t xml:space="preserve"> in</w:t>
      </w:r>
      <w:r w:rsidRPr="00A94AA9">
        <w:rPr>
          <w:rStyle w:val="span"/>
          <w:rFonts w:ascii="Palatino Linotype" w:eastAsia="Palatino Linotype" w:hAnsi="Palatino Linotype" w:cs="Palatino Linotype"/>
          <w:b/>
          <w:bCs/>
        </w:rPr>
        <w:t xml:space="preserve"> Commerce</w:t>
      </w:r>
      <w:r w:rsidR="00A94AA9">
        <w:rPr>
          <w:rStyle w:val="span"/>
          <w:rFonts w:ascii="Palatino Linotype" w:eastAsia="Palatino Linotype" w:hAnsi="Palatino Linotype" w:cs="Palatino Linotype"/>
        </w:rPr>
        <w:t>: June</w:t>
      </w:r>
      <w:r>
        <w:rPr>
          <w:rStyle w:val="span"/>
          <w:rFonts w:ascii="Palatino Linotype" w:eastAsia="Palatino Linotype" w:hAnsi="Palatino Linotype" w:cs="Palatino Linotype"/>
        </w:rPr>
        <w:t xml:space="preserve"> 2015</w:t>
      </w:r>
      <w:r>
        <w:rPr>
          <w:rStyle w:val="singlecolumnspanpaddedlinenth-child1"/>
          <w:rFonts w:ascii="Palatino Linotype" w:eastAsia="Palatino Linotype" w:hAnsi="Palatino Linotype" w:cs="Palatino Linotype"/>
        </w:rPr>
        <w:t xml:space="preserve"> </w:t>
      </w:r>
    </w:p>
    <w:p w14:paraId="4EC35C4B" w14:textId="77777777" w:rsidR="006C5659" w:rsidRDefault="006C5659" w:rsidP="00284A2A">
      <w:pPr>
        <w:pStyle w:val="spanpaddedlineParagraph"/>
        <w:spacing w:line="240" w:lineRule="auto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(Private)</w:t>
      </w:r>
      <w:r>
        <w:rPr>
          <w:rStyle w:val="span"/>
          <w:rFonts w:ascii="Palatino Linotype" w:eastAsia="Palatino Linotype" w:hAnsi="Palatino Linotype" w:cs="Palatino Linotype"/>
        </w:rPr>
        <w:t xml:space="preserve"> - Pakistan</w:t>
      </w:r>
    </w:p>
    <w:p w14:paraId="37B8985E" w14:textId="22437E34" w:rsidR="006C5659" w:rsidRDefault="006C5659" w:rsidP="00284A2A">
      <w:pPr>
        <w:pStyle w:val="divdocumentsinglecolumn"/>
        <w:spacing w:before="400" w:line="240" w:lineRule="auto"/>
        <w:rPr>
          <w:rFonts w:ascii="Palatino Linotype" w:eastAsia="Palatino Linotype" w:hAnsi="Palatino Linotype" w:cs="Palatino Linotype"/>
        </w:rPr>
      </w:pPr>
      <w:r>
        <w:rPr>
          <w:rStyle w:val="spandegree"/>
          <w:rFonts w:ascii="Palatino Linotype" w:eastAsia="Palatino Linotype" w:hAnsi="Palatino Linotype" w:cs="Palatino Linotype"/>
        </w:rPr>
        <w:t>O Level in Commerce</w:t>
      </w:r>
      <w:r>
        <w:rPr>
          <w:rStyle w:val="span"/>
          <w:rFonts w:ascii="Palatino Linotype" w:eastAsia="Palatino Linotype" w:hAnsi="Palatino Linotype" w:cs="Palatino Linotype"/>
        </w:rPr>
        <w:t xml:space="preserve">: </w:t>
      </w:r>
      <w:r w:rsidR="00A94AA9">
        <w:rPr>
          <w:rStyle w:val="span"/>
          <w:rFonts w:ascii="Palatino Linotype" w:eastAsia="Palatino Linotype" w:hAnsi="Palatino Linotype" w:cs="Palatino Linotype"/>
        </w:rPr>
        <w:t xml:space="preserve">November </w:t>
      </w:r>
      <w:r>
        <w:rPr>
          <w:rStyle w:val="span"/>
          <w:rFonts w:ascii="Palatino Linotype" w:eastAsia="Palatino Linotype" w:hAnsi="Palatino Linotype" w:cs="Palatino Linotype"/>
        </w:rPr>
        <w:t>2013</w:t>
      </w:r>
      <w:r>
        <w:rPr>
          <w:rStyle w:val="singlecolumnspanpaddedlinenth-child1"/>
          <w:rFonts w:ascii="Palatino Linotype" w:eastAsia="Palatino Linotype" w:hAnsi="Palatino Linotype" w:cs="Palatino Linotype"/>
        </w:rPr>
        <w:t xml:space="preserve"> </w:t>
      </w:r>
    </w:p>
    <w:p w14:paraId="3FBA0FF0" w14:textId="77777777" w:rsidR="006C5659" w:rsidRPr="006C5659" w:rsidRDefault="006C5659" w:rsidP="00284A2A">
      <w:pPr>
        <w:pStyle w:val="spanpaddedlineParagraph"/>
        <w:spacing w:line="240" w:lineRule="auto"/>
        <w:rPr>
          <w:rStyle w:val="spancompanyname"/>
          <w:rFonts w:ascii="Palatino Linotype" w:eastAsia="Palatino Linotype" w:hAnsi="Palatino Linotype" w:cs="Palatino Linotype"/>
          <w:b w:val="0"/>
        </w:rPr>
      </w:pPr>
      <w:r>
        <w:rPr>
          <w:rStyle w:val="spancompanyname"/>
          <w:rFonts w:ascii="Palatino Linotype" w:eastAsia="Palatino Linotype" w:hAnsi="Palatino Linotype" w:cs="Palatino Linotype"/>
        </w:rPr>
        <w:t xml:space="preserve">(Private) - </w:t>
      </w:r>
      <w:r>
        <w:rPr>
          <w:rStyle w:val="spancompanyname"/>
          <w:rFonts w:ascii="Palatino Linotype" w:eastAsia="Palatino Linotype" w:hAnsi="Palatino Linotype" w:cs="Palatino Linotype"/>
          <w:b w:val="0"/>
        </w:rPr>
        <w:t>Pakistan</w:t>
      </w:r>
    </w:p>
    <w:p w14:paraId="056DDF04" w14:textId="63114B22" w:rsidR="006C5659" w:rsidRDefault="006C5659" w:rsidP="00284A2A">
      <w:pPr>
        <w:pStyle w:val="spanpaddedlineParagraph"/>
        <w:spacing w:line="240" w:lineRule="auto"/>
        <w:rPr>
          <w:rFonts w:ascii="Palatino Linotype" w:eastAsia="Palatino Linotype" w:hAnsi="Palatino Linotype" w:cs="Palatino Linotype"/>
        </w:rPr>
      </w:pPr>
    </w:p>
    <w:p w14:paraId="1D668BBE" w14:textId="77777777" w:rsidR="006C5659" w:rsidRPr="006C5659" w:rsidRDefault="006C5659" w:rsidP="00284A2A">
      <w:pPr>
        <w:pStyle w:val="divdocumentdivsectiontitle"/>
        <w:spacing w:before="240" w:after="200" w:line="240" w:lineRule="auto"/>
        <w:rPr>
          <w:rFonts w:ascii="Palatino Linotype" w:eastAsia="Palatino Linotype" w:hAnsi="Palatino Linotype" w:cs="Palatino Linotype"/>
          <w:b/>
          <w:bCs/>
          <w:u w:val="single"/>
        </w:rPr>
      </w:pPr>
      <w:r w:rsidRPr="006C5659">
        <w:rPr>
          <w:rFonts w:ascii="Palatino Linotype" w:eastAsia="Palatino Linotype" w:hAnsi="Palatino Linotype" w:cs="Palatino Linotype"/>
          <w:b/>
          <w:bCs/>
          <w:u w:val="single"/>
        </w:rPr>
        <w:t>Skills</w:t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518"/>
        <w:gridCol w:w="5518"/>
      </w:tblGrid>
      <w:tr w:rsidR="006C5659" w14:paraId="509AB186" w14:textId="77777777" w:rsidTr="00B4018C">
        <w:tc>
          <w:tcPr>
            <w:tcW w:w="551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0BAE47" w14:textId="77777777" w:rsidR="006C5659" w:rsidRDefault="006C5659" w:rsidP="00284A2A">
            <w:pPr>
              <w:pStyle w:val="ulli"/>
              <w:numPr>
                <w:ilvl w:val="0"/>
                <w:numId w:val="2"/>
              </w:numPr>
              <w:spacing w:line="240" w:lineRule="auto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Good communication skills</w:t>
            </w:r>
          </w:p>
          <w:p w14:paraId="15297A64" w14:textId="77777777" w:rsidR="006C5659" w:rsidRDefault="006C5659" w:rsidP="00284A2A">
            <w:pPr>
              <w:pStyle w:val="ulli"/>
              <w:numPr>
                <w:ilvl w:val="0"/>
                <w:numId w:val="2"/>
              </w:numPr>
              <w:spacing w:line="240" w:lineRule="auto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Reliable and punctual</w:t>
            </w:r>
          </w:p>
          <w:p w14:paraId="73490254" w14:textId="77777777" w:rsidR="006C5659" w:rsidRDefault="006C5659" w:rsidP="00284A2A">
            <w:pPr>
              <w:pStyle w:val="ulli"/>
              <w:numPr>
                <w:ilvl w:val="0"/>
                <w:numId w:val="2"/>
              </w:numPr>
              <w:spacing w:line="240" w:lineRule="auto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Work on and successfully complete various tasks simultaneously</w:t>
            </w:r>
          </w:p>
          <w:p w14:paraId="52EB439B" w14:textId="77777777" w:rsidR="006C5659" w:rsidRDefault="006C5659" w:rsidP="00284A2A">
            <w:pPr>
              <w:pStyle w:val="ulli"/>
              <w:numPr>
                <w:ilvl w:val="0"/>
                <w:numId w:val="2"/>
              </w:numPr>
              <w:spacing w:line="240" w:lineRule="auto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Hard working, enthusiastic and energetic individual</w:t>
            </w:r>
          </w:p>
          <w:p w14:paraId="268D6B26" w14:textId="77777777" w:rsidR="006C5659" w:rsidRDefault="006C5659" w:rsidP="00284A2A">
            <w:pPr>
              <w:pStyle w:val="ulli"/>
              <w:spacing w:line="240" w:lineRule="auto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551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1A54627B" w14:textId="77777777" w:rsidR="006C5659" w:rsidRDefault="006C5659" w:rsidP="00284A2A">
            <w:pPr>
              <w:pStyle w:val="ulli"/>
              <w:numPr>
                <w:ilvl w:val="0"/>
                <w:numId w:val="3"/>
              </w:num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Adaptable and open to new ideas and concepts</w:t>
            </w:r>
          </w:p>
          <w:p w14:paraId="3252BBB6" w14:textId="77777777" w:rsidR="006C5659" w:rsidRDefault="006C5659" w:rsidP="00284A2A">
            <w:pPr>
              <w:pStyle w:val="ulli"/>
              <w:numPr>
                <w:ilvl w:val="0"/>
                <w:numId w:val="3"/>
              </w:num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Neat, clean and professional appearance</w:t>
            </w:r>
          </w:p>
          <w:p w14:paraId="2AF80358" w14:textId="77777777" w:rsidR="006C5659" w:rsidRDefault="006C5659" w:rsidP="00284A2A">
            <w:pPr>
              <w:pStyle w:val="ulli"/>
              <w:numPr>
                <w:ilvl w:val="0"/>
                <w:numId w:val="3"/>
              </w:num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Exceptional customer service</w:t>
            </w:r>
          </w:p>
          <w:p w14:paraId="07A512BA" w14:textId="77777777" w:rsidR="006C5659" w:rsidRDefault="006C5659" w:rsidP="00284A2A">
            <w:pPr>
              <w:pStyle w:val="ulli"/>
              <w:numPr>
                <w:ilvl w:val="0"/>
                <w:numId w:val="3"/>
              </w:num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Good command at MS Office</w:t>
            </w:r>
          </w:p>
          <w:p w14:paraId="62CC0F2F" w14:textId="77777777" w:rsidR="006C5659" w:rsidRDefault="006C5659" w:rsidP="00284A2A">
            <w:pPr>
              <w:pStyle w:val="ulli"/>
              <w:numPr>
                <w:ilvl w:val="0"/>
                <w:numId w:val="3"/>
              </w:numPr>
              <w:spacing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Dedicated and task-oriented person</w:t>
            </w:r>
          </w:p>
          <w:p w14:paraId="496F5EF5" w14:textId="77777777" w:rsidR="006C5659" w:rsidRDefault="006C5659" w:rsidP="00284A2A">
            <w:pPr>
              <w:pStyle w:val="ulli"/>
              <w:spacing w:line="240" w:lineRule="auto"/>
              <w:ind w:left="36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297C3769" w14:textId="77777777" w:rsidR="006C5659" w:rsidRDefault="006C5659" w:rsidP="00284A2A">
      <w:pPr>
        <w:pStyle w:val="spanpaddedlineParagraph"/>
        <w:spacing w:line="240" w:lineRule="auto"/>
        <w:rPr>
          <w:rFonts w:ascii="Palatino Linotype" w:eastAsia="Palatino Linotype" w:hAnsi="Palatino Linotype" w:cs="Palatino Linotype"/>
        </w:rPr>
      </w:pPr>
    </w:p>
    <w:p w14:paraId="49BDD9AA" w14:textId="77777777" w:rsidR="00A37A1E" w:rsidRPr="006C5659" w:rsidRDefault="00553FD9" w:rsidP="00284A2A">
      <w:pPr>
        <w:pStyle w:val="divdocumentdivsectiontitle"/>
        <w:spacing w:before="240" w:after="200" w:line="240" w:lineRule="auto"/>
        <w:rPr>
          <w:rFonts w:ascii="Palatino Linotype" w:eastAsia="Palatino Linotype" w:hAnsi="Palatino Linotype" w:cs="Palatino Linotype"/>
          <w:b/>
          <w:bCs/>
          <w:u w:val="single"/>
        </w:rPr>
      </w:pPr>
      <w:r w:rsidRPr="006C5659">
        <w:rPr>
          <w:rFonts w:ascii="Palatino Linotype" w:eastAsia="Palatino Linotype" w:hAnsi="Palatino Linotype" w:cs="Palatino Linotype"/>
          <w:b/>
          <w:bCs/>
          <w:u w:val="single"/>
        </w:rPr>
        <w:t>Certifications</w:t>
      </w:r>
    </w:p>
    <w:p w14:paraId="13541857" w14:textId="77777777" w:rsidR="00A37A1E" w:rsidRDefault="00553FD9" w:rsidP="00284A2A">
      <w:pPr>
        <w:pStyle w:val="ulli"/>
        <w:numPr>
          <w:ilvl w:val="0"/>
          <w:numId w:val="4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Student librarian at Coquitlam College for Spring 2018 (January - April)</w:t>
      </w:r>
    </w:p>
    <w:p w14:paraId="1C368352" w14:textId="77777777" w:rsidR="00A37A1E" w:rsidRDefault="00553FD9" w:rsidP="00284A2A">
      <w:pPr>
        <w:pStyle w:val="ulli"/>
        <w:numPr>
          <w:ilvl w:val="0"/>
          <w:numId w:val="4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Volunteered at Simon Fraser University International Festival (2016)</w:t>
      </w:r>
    </w:p>
    <w:p w14:paraId="72589FBA" w14:textId="77777777" w:rsidR="00A37A1E" w:rsidRDefault="00553FD9" w:rsidP="00284A2A">
      <w:pPr>
        <w:pStyle w:val="ulli"/>
        <w:numPr>
          <w:ilvl w:val="0"/>
          <w:numId w:val="4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Head Captain at Student's Volunteer Program at an NGO (Pakistan)</w:t>
      </w:r>
    </w:p>
    <w:p w14:paraId="4CF49296" w14:textId="77777777" w:rsidR="00A37A1E" w:rsidRDefault="00553FD9" w:rsidP="00284A2A">
      <w:pPr>
        <w:pStyle w:val="ulli"/>
        <w:numPr>
          <w:ilvl w:val="0"/>
          <w:numId w:val="4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Brand Am</w:t>
      </w:r>
      <w:bookmarkStart w:id="0" w:name="_GoBack"/>
      <w:bookmarkEnd w:id="0"/>
      <w:r>
        <w:rPr>
          <w:rFonts w:ascii="Palatino Linotype" w:eastAsia="Palatino Linotype" w:hAnsi="Palatino Linotype" w:cs="Palatino Linotype"/>
        </w:rPr>
        <w:t>bassador at World Wide Fund for Nature (WWF)</w:t>
      </w:r>
    </w:p>
    <w:p w14:paraId="5DA8739C" w14:textId="77777777" w:rsidR="00A37A1E" w:rsidRDefault="00553FD9" w:rsidP="00284A2A">
      <w:pPr>
        <w:pStyle w:val="ulli"/>
        <w:numPr>
          <w:ilvl w:val="0"/>
          <w:numId w:val="4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CIMA Business Quiz (2015)</w:t>
      </w:r>
    </w:p>
    <w:p w14:paraId="22680FD3" w14:textId="77777777" w:rsidR="00A37A1E" w:rsidRDefault="00553FD9" w:rsidP="00284A2A">
      <w:pPr>
        <w:pStyle w:val="ulli"/>
        <w:numPr>
          <w:ilvl w:val="0"/>
          <w:numId w:val="4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Volunteered at several Model United Nation Conferences (2013-2015)</w:t>
      </w:r>
    </w:p>
    <w:p w14:paraId="0D33D790" w14:textId="77777777" w:rsidR="00A37A1E" w:rsidRDefault="00553FD9" w:rsidP="00284A2A">
      <w:pPr>
        <w:pStyle w:val="ulli"/>
        <w:numPr>
          <w:ilvl w:val="0"/>
          <w:numId w:val="4"/>
        </w:numPr>
        <w:spacing w:line="240" w:lineRule="auto"/>
        <w:ind w:left="460" w:hanging="21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Volunteered at several motivational conferences (2013-2015)</w:t>
      </w:r>
    </w:p>
    <w:sectPr w:rsidR="00A37A1E" w:rsidSect="00FD3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19E23" w14:textId="77777777" w:rsidR="00C32E1C" w:rsidRDefault="00C32E1C" w:rsidP="006C5659">
      <w:pPr>
        <w:spacing w:line="240" w:lineRule="auto"/>
      </w:pPr>
      <w:r>
        <w:separator/>
      </w:r>
    </w:p>
  </w:endnote>
  <w:endnote w:type="continuationSeparator" w:id="0">
    <w:p w14:paraId="6522A42C" w14:textId="77777777" w:rsidR="00C32E1C" w:rsidRDefault="00C32E1C" w:rsidP="006C5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AD34" w14:textId="77777777" w:rsidR="006C5659" w:rsidRDefault="006C5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81F4" w14:textId="77777777" w:rsidR="006C5659" w:rsidRDefault="006C5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73BC" w14:textId="77777777" w:rsidR="006C5659" w:rsidRDefault="006C5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1840" w14:textId="77777777" w:rsidR="00C32E1C" w:rsidRDefault="00C32E1C" w:rsidP="006C5659">
      <w:pPr>
        <w:spacing w:line="240" w:lineRule="auto"/>
      </w:pPr>
      <w:r>
        <w:separator/>
      </w:r>
    </w:p>
  </w:footnote>
  <w:footnote w:type="continuationSeparator" w:id="0">
    <w:p w14:paraId="18E493B5" w14:textId="77777777" w:rsidR="00C32E1C" w:rsidRDefault="00C32E1C" w:rsidP="006C5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C1BD" w14:textId="77777777" w:rsidR="006C5659" w:rsidRDefault="006C5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54C1" w14:textId="77777777" w:rsidR="006C5659" w:rsidRDefault="006C5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0876" w14:textId="77777777" w:rsidR="006C5659" w:rsidRDefault="006C5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EC7002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4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7216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D6A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BC53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7C7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ECE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AA5B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26C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A5044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3A9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4A88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88E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8232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50F5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12E3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34AE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9C1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6144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8EDE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D8B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8A17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8288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B4D1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AE3C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BEB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2EAD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FDA4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925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581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409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EEF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0E01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425F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3292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F6E5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A1E"/>
    <w:rsid w:val="000F4FB9"/>
    <w:rsid w:val="001F4AF4"/>
    <w:rsid w:val="00284A2A"/>
    <w:rsid w:val="00296AA8"/>
    <w:rsid w:val="003126E7"/>
    <w:rsid w:val="00553FD9"/>
    <w:rsid w:val="006C5659"/>
    <w:rsid w:val="00A37A1E"/>
    <w:rsid w:val="00A94AA9"/>
    <w:rsid w:val="00C32E1C"/>
    <w:rsid w:val="00FA2594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D6C18"/>
  <w15:docId w15:val="{7CC99474-9398-3C4E-AE79-06035FF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6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addressli">
    <w:name w:val="div_address_li"/>
    <w:basedOn w:val="DefaultParagraphFont"/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440" w:lineRule="atLeast"/>
    </w:pPr>
    <w:rPr>
      <w:color w:val="000000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6C56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6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Alina Ahmed Khan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Alina Ahmed Khan</dc:title>
  <cp:lastModifiedBy>Microsoft Office User</cp:lastModifiedBy>
  <cp:revision>5</cp:revision>
  <cp:lastPrinted>2019-05-17T15:48:00Z</cp:lastPrinted>
  <dcterms:created xsi:type="dcterms:W3CDTF">2019-05-06T08:38:00Z</dcterms:created>
  <dcterms:modified xsi:type="dcterms:W3CDTF">2020-07-21T22:32:00Z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+CUAAB+LCAAAAAAABAAVmbeyq0AQRD+IAO+CF+C9B2EynPDe8/VPN5JKVVoNu9M9p1c4icIEwqEkx3MQjkOkSJEEBnEwT4oiTUP0C0CYK+tXKgAjsyfv0SXL8w6nRNeExFf0WurIwWnbksqlJmGoRJJdCwPMhy5hweCatVEutio9JrlIZiW/m1WKzaRD5JRfWnxxCmk9UU1+hakb2vvTymg+AFyg76E/L0QEfyuuXp2KjFrPpkUiv45WhOqQSXz</vt:lpwstr>
  </property>
  <property fmtid="{D5CDD505-2E9C-101B-9397-08002B2CF9AE}" pid="3" name="x1ye=1">
    <vt:lpwstr>bT5BUvvhyTttZD9D7AOgtZFuR6wFGimbI3+TH7OIl4kkEhmw+P9QEujYGE9tWsId03CFSwZB9vggzBMkhm7jYvJbFbalAPWIiaz256RiMCAbA3q78Gs1cfVWP3iYSrWYbXidTA9Wp3Nw2lqF+/kBzTv/WIdn1tqQgI+lrL43V4r460VBowVJji6/sBGrTg2G0+w0Rp4/Q2o0egkTK1DNgiv6iwHdeCaC5gJ2fzJkvvvD0/VblPrRgXJv+ZSYCvY</vt:lpwstr>
  </property>
  <property fmtid="{D5CDD505-2E9C-101B-9397-08002B2CF9AE}" pid="4" name="x1ye=10">
    <vt:lpwstr>nx7bmHspSp8KbiIZU8eX5Q065AzdYn8WsvQ5A+XDpuCCBJ7RtD5jUElSi4OnJ9YovamtPbjWp698yVu0DGZzgaYSdQnEGA2pzmAUz0fWhk4+NzBAdQPzWb2pmGMOwlQ4RRzbxDSYeW6Ky4yHKf5AWclw/wHQTOLsgPN/inwkSnAnqQ5GrA4Td9a7CaFQIsYoQxNQ1Hjb2TmEB4jTHLPFGxftlTEiOlW7mkKq4czvqkEWvZwGJwEWR/7ruBWW2Zg</vt:lpwstr>
  </property>
  <property fmtid="{D5CDD505-2E9C-101B-9397-08002B2CF9AE}" pid="5" name="x1ye=11">
    <vt:lpwstr>RDUvB3jKgr7zBJpRGziUVchiN5mqtBGtG2FcU1nohDHFuavdm2DJ/QN1v38FOwqoU/55Ilc9sdj2NXr2b/J0sV4mZtMXwI4FbEn5oV4/42y1hiy81t/pP7LXhvllEUD0AMYybSomiQgBSM0BuM8rfeCDW4I31yTkBFEF8tVPSlHxdJHHBMV1vV84EjZJInGeH4L6qyUEOlSIBgO1Yx3nsSUEK3P+yT+kkUEvpvFZckPM8PyBv36WENkML03SPyS</vt:lpwstr>
  </property>
  <property fmtid="{D5CDD505-2E9C-101B-9397-08002B2CF9AE}" pid="6" name="x1ye=12">
    <vt:lpwstr>DdyicY/kTmn+DnTX05oODIMM/6rPwkBpiKTIAu/8En5QKw9J9+CiwWpaTCaL4mytzueHT9/w3t7XBu1wtjOV3KsFagkH0jQGis0x9PkeuWwx1727Pm9D7wmgPBW8DaesDim3nctEqxRsx4k2bxerXVmbtK1fTvFlB9gvFnkk670VI6v/AQPSUQvWeNudWWsBFzJ4jLSi89ya4UAbV8wGPGqRznEiuY7Q6grNj2avEttm/wgFA6STL9nnrADnp2F</vt:lpwstr>
  </property>
  <property fmtid="{D5CDD505-2E9C-101B-9397-08002B2CF9AE}" pid="7" name="x1ye=13">
    <vt:lpwstr>A4wXphgG991/oRD5v3h9UvuczYSceY0p4v025ZGK9WSV5wADJBYS4+hozneeWoC3fZgHep2XH8hTFYQ5A0TUND9ZVmXKVAfhNNLMK7AEtThAQeWpWTj74Mjvz7g5LGl1YgPY35K0wQCzXYFPmg3IikSIZ/2nDBdv8Z932AfMmgC909cSwpz9xqbkG0Gv38vQ3ZZQlk+NJDKwV7PXB027IJ5XwZvdylxM7Rqz5aw9p/Lc+EjhUiDLf+3jGoM3RjR</vt:lpwstr>
  </property>
  <property fmtid="{D5CDD505-2E9C-101B-9397-08002B2CF9AE}" pid="8" name="x1ye=14">
    <vt:lpwstr>jbdMZjFuroSPdbvRd+vv8U5Leh9VJ3ke2H6cutER1MkyMA20sjTnr8RNwl3N3DXc5C3XbWIdlLNRWPgfRcBacY1VX+qlB0D27mbZzw0SNmIcqk9JFMIsyJw4VOG/VLgG7lczPLsJHT8sXt3boE9l2fPm/WeHKUqEm05EjP+XzjSRNTq3TLlxy6U58Hoo50Ds1MMRnTTqy2WGWHTx3IRB50LVR7kTNFwP4LLMkwhuFuMbBpXfU57V5Q4IZn35fUR</vt:lpwstr>
  </property>
  <property fmtid="{D5CDD505-2E9C-101B-9397-08002B2CF9AE}" pid="9" name="x1ye=15">
    <vt:lpwstr>wCfRCXdSkqTk37pkZ4Eeuyoz98+5n4Dsa6ffIPIJwx+hhOzmgBH+alc5PPGfRrPecFu9y7RKgPHKINsF2QhK+spr6ivtb0BBz7qmKxYIFZg5/TGF1yPMOw8vlVvrCk5TYJDtqEvPmCWKdUGZP5+P2BXfZ3EJuZDuJSaCyExncUhGpnbmrOvl7/1DvDaPTC2nJSfdF6zUJC/zjXWfo3ddKwwnTfbe8MSoEj/bDf72F97Jh2e9OaXxReZPtuB1Jg6</vt:lpwstr>
  </property>
  <property fmtid="{D5CDD505-2E9C-101B-9397-08002B2CF9AE}" pid="10" name="x1ye=16">
    <vt:lpwstr>6udagFOkRlWZF63HveCJPA3x17jt3eYkkOgK6lyqEkoGHI/VzAxvO2WQYHwP80fhJ8p+YHCmBhKmdiYq1gFDtODI0tO9itc0ewnzmTnnmGjKCfYXaE0q7yHeJtsJQ3Ep/HSnTeKLsPjuUSSIecfBg77Fw6C6M2Od9tHYZt7R0Vqf3KXJ7IST1s5D0XZ+UTaW2es7DwF+n2NudIygkRlxnjbnBOrXcBwvNnLiDlIPhCHUkuCWOYsPkxI11l0LKIv</vt:lpwstr>
  </property>
  <property fmtid="{D5CDD505-2E9C-101B-9397-08002B2CF9AE}" pid="11" name="x1ye=17">
    <vt:lpwstr>bB+CGpAWHvjueahQDcwVmGESCsHkLUdFjvJ3M9H5HEFt3DS+fNdGNKEuFtyQOLsenDKD0mVbbOjNlxGB9CFaYYTlNykWaA8H8CaWCdmwSebvaUyzQfB6SNU9BbBxLtP1594HhLAf5rmiLBQVvK+2dKPc+pY868BQ9Bj3loJVcpWpYdp1EBQLS9g9xuKmfMcD/wA/gtAYT+72i6VQlR1QOQCzonxTEQY5cpo2iXamqpUndYYHGh+jxpciLExu0oO</vt:lpwstr>
  </property>
  <property fmtid="{D5CDD505-2E9C-101B-9397-08002B2CF9AE}" pid="12" name="x1ye=18">
    <vt:lpwstr>al+3hd6i44Y57JHmmP0FtqRx8376CXhp18qHVUsxGYVxWXh+icOYFfKkHl6ecRd26S/S9PDt3jg4Z2Yct1bIt0tQxCuHpENCVtYhAs+1rxS9GSwY82mi3uyZBkPCFlq1zjjC2gvrRUjA6UXu1+6vOnrNJWLvkmOClA78RnTTwLhn8KyiJx1G7mlYhfRW7UfRvUgP9A6aQG5KpZ9wVx/b4edublcB0LBp9a4eSy68xfZTk6dDRzupWoJepTlQWN+</vt:lpwstr>
  </property>
  <property fmtid="{D5CDD505-2E9C-101B-9397-08002B2CF9AE}" pid="13" name="x1ye=19">
    <vt:lpwstr>+HnF9zIn7pyni9TXqxLLIoEZDlKLE2efMCNAtESZFDtZ9GcbCcQakjvl5X604k1POdwE50QMddlYlYlpiY8Aaa9r0aBtd3zZHIOiq2lrMIfZ8OBI1KbPf1Qz1rohYSn5o27tNqZHhMd7lyISBPXHeU/0i40xOl5UDcUhiT8KLE61O8L7QIsHp/iDCNKrpOrv60gpTJSsQm9ua/1Zh73TELSdplv/ZUSBCDnYptQkHLlw+GdXhhQMlLDo2SdD4nZ</vt:lpwstr>
  </property>
  <property fmtid="{D5CDD505-2E9C-101B-9397-08002B2CF9AE}" pid="14" name="x1ye=2">
    <vt:lpwstr>Y1nXMdiXSHyZnR3QLk52PiXj2J8jYBguKoYRHrA0szDfi1gtEqxwbWUtR5IotWyAyNV9OmIAYG4kCSYJjrlXJi0IRkPygfAaBis23vVJsapFIwT8Hj5y0evYV+cgVGO4ebRzoqQcux+jqxYwkyn5S42OA6paojKjwptV1cglBmf9n5ATvITB9qEuEdnh9K7et23TgLIQcUlrEd32jYSZeFLXupL7gPW0A1slRw8jagIFo48YXjZIM1fydmOVwdo</vt:lpwstr>
  </property>
  <property fmtid="{D5CDD505-2E9C-101B-9397-08002B2CF9AE}" pid="15" name="x1ye=20">
    <vt:lpwstr>b9CmEvrlkZGVGqcv1d4dUycrztEs8WjfusCS9ZnYxll8ymD2x9hW5YZF9fa42pZy+cKXrao0PFoXO5bQvhrTZfbg5C0qOHpU52rKCcPXzCHCHUXmUm493YT2DIkyXE/J+Nwu6DybH5O9yvpSXOMQ0mnNjp+LdFc8jCoba8cKrm1ncb4Ukozm0wUAEzMvsg9VXWaVZEmcYBgQHu5ko8u3iMEtlTblEKt3DE1cYigvY63VzslNae1XW1bN1SC/MPW</vt:lpwstr>
  </property>
  <property fmtid="{D5CDD505-2E9C-101B-9397-08002B2CF9AE}" pid="16" name="x1ye=21">
    <vt:lpwstr>5kMq3fgahyyvSuVWaFYfrKhynQDhms3QWn3tpBunzIfzsdNcw7HeHJwonMtSPHQSu4eNr1YQnL6soFmVqK5VapwyRQ9fT+iQsRDMr3VJS356t2Mr9LUQcxR4y0EivMKL0hwek6+DuhrXnIs6PHOKa4AH5g+1YSo0bq31SGPtxoLKy1f4jJIFVcgYsBR/1Gkn6SSpueH51rZ1XOyfty/XnNzbRDbXUYF9x83nupF9hv0Sm+6ntRwkW6kIpxtXmPQ</vt:lpwstr>
  </property>
  <property fmtid="{D5CDD505-2E9C-101B-9397-08002B2CF9AE}" pid="17" name="x1ye=22">
    <vt:lpwstr>H6t5EpA5mLlbu6LKP3x1lf/n2nfQXx/e++9HarCg3z2iuq0Q2/YmO/o5D7AL8NRwvhfLA8yK5YHOd7j+av70bQmKIhqWSbrpc9uxmEXZiFTWURc9B6Ojy54lUQEgYeW89kAMFGtU7xbxEZQk8uM4MvZ5Js7fxl63f/9c3r+6bd3SRGEwmhb8WqBuqIvZy9J6bZwu3pNcfBpXbyJZUT+/4GIbAh7fpNM3wpp9zb1F9iFUquJkG42+0feFfXcYH9D</vt:lpwstr>
  </property>
  <property fmtid="{D5CDD505-2E9C-101B-9397-08002B2CF9AE}" pid="18" name="x1ye=23">
    <vt:lpwstr>upi5XG/F6iMXz4uKtFjjqHfF1Ud13cxKeIr8aP7gzPw1ovbCfX76zpVyk3g5vXorHjGiXDGB+EbqMtM14iSBZLKE5cNiFKBPpk4rJt+3VaeK0OYL1s9zaLTet3mo7Pwpmqo9m+KiuAqz3M55FinC2rmpnEqmJRAZ45HH42FWhog43FdgdwuQQSHi1/3O1sdyJYAdBrtRUOXXWiwC9z7S+JjhugDpNQkCd0cBzqC3254ctRMO/vwLyUOezGnijdp</vt:lpwstr>
  </property>
  <property fmtid="{D5CDD505-2E9C-101B-9397-08002B2CF9AE}" pid="19" name="x1ye=24">
    <vt:lpwstr>uIbz8k1hhQ30RL9g4pRnfbXO43GzJUw+19jzrfne5EIFUm+Mk8sNt0Rl+jmbz6Yux+czWFfQBeNpn+vZflYmVixboymFIMoG6bp3bMr2flKsGODyVqsgH54cbErnXDzQVTvEgJOCfup02tz96fyNFFioVDDQosQPVzdn1yX1bj6jRQnsk5OgUAf7jS3ewhvL/EkI4pt/frP2ZVWj41oLZMfdS2T1/KicVLP21EcXc12r6IulSnbT3w2gdP14f0J</vt:lpwstr>
  </property>
  <property fmtid="{D5CDD505-2E9C-101B-9397-08002B2CF9AE}" pid="20" name="x1ye=25">
    <vt:lpwstr>t5nYMagxBftZiUWB+G3p/JXnA25jGR9UDWz2VK1dNfJT/HhKjfsiMrVKdUisxdwJs++F7IdZq9yzEtXJKOu1Ww3YfCczRwAbDeCC8MpdJ6mto9db90HirjAyp5krwv2BZQgDOhLwfNyExhhHyqyxryWd7QIdtRzmQokknrMqU98uUkn6puhfPyUrTmxiA0SFXKzZDi7jwGoQSQ+LRTQP4ZEWUGqB1D5qhVNbPyBpFInHOw05kwtIjQaNGj8oNa5</vt:lpwstr>
  </property>
  <property fmtid="{D5CDD505-2E9C-101B-9397-08002B2CF9AE}" pid="21" name="x1ye=26">
    <vt:lpwstr>nUsBxDa1fPLWS63YQOfMXYmRUfzpHlW9v67V+P7ZItlkSjkzFYDk8fn8UQlDbEOLh6VO0UlBCJMlhyk9KnkQPVoAolYi8Tnswjh9iRlISCMjolNFjqE78oLziG8zJKo9A4VqXnX+kfkFfgKwr3UxIZVKGfkzNmeIxZgQfw+LUr3F4IZwdOLsWEzSy0uypytYf/rsCVzNu7t/mC5A8std8P3LF1VxVtWFwwxuNi3Pirn7nzC7G/PHYnfqGmTf6zQ</vt:lpwstr>
  </property>
  <property fmtid="{D5CDD505-2E9C-101B-9397-08002B2CF9AE}" pid="22" name="x1ye=27">
    <vt:lpwstr>6ZYx8OXClJmMrPi8F/hWZLyeW2wukw/TJrAljN/1M4mxsBqJdSvpR0hvyMs5ul+xBspj/uDTBptutwn3J+EZMB7bN/siyK0zQ48mk9vykfm6Ldn9KUD17GC/oWcgcZJMW9+Hkt+HnlbH0+atUFrNb0b0B9t27mqrHcEVcwvFWKMMX8rtSuOZ3XHdmLz4Odf6bF90CGQx4qvF+5Z9oNhwKDcOqtcCztbUiQaD5IWXaOuI74ziImM63sQXrpeQ02W</vt:lpwstr>
  </property>
  <property fmtid="{D5CDD505-2E9C-101B-9397-08002B2CF9AE}" pid="23" name="x1ye=28">
    <vt:lpwstr>ZBjvYAQlauLmlLO6rAz+tDTdKF2obmI0vr0wSzJL+yiJFWKnPuEyfnSlE3V74L6VpTgybUpnf/JHTvbxUz0J9FAiCBw6TpkQ9HBcHjjiFFIo5o86WEwtMlp628pPdXchrsNIQa3L0dVXG2994osjAUJTyNVo5wVgLx+u9SFN9n6tT05NUhotVQbt3mbf85xCDulvUOFyi1TdRWW5VcBrWbkG7LOweH+hw4e40GxU7I+XCazYCXz8CDVB4nZQs9x</vt:lpwstr>
  </property>
  <property fmtid="{D5CDD505-2E9C-101B-9397-08002B2CF9AE}" pid="24" name="x1ye=29">
    <vt:lpwstr>VBjBE45zNnehtQoajilwOCg6fpyMlEuLZN0joDNSodEBwoW8EBoNY3nNpKNKE1OSrByXQTjS4dIhLV1YXPkqeiNxk59AkWGGjzdlCAVm6TLshxGAXobu1UY5DRc+YIIm3192Cjvoxln1JWoVLC1k7GWFhmAVsogmo2pCzgU+0DT7TQwcgpbk7u/LMTDGikBkMC66Ubthuu7nXh2+8bXDfS4ugiw+KHSwSNK0OZyicSAfu+9Bn3P1feHZWSo+Mby</vt:lpwstr>
  </property>
  <property fmtid="{D5CDD505-2E9C-101B-9397-08002B2CF9AE}" pid="25" name="x1ye=3">
    <vt:lpwstr>NVWGx2LgSnguuqSiPgQ6cz8Hr5Nbkscwy3zpVYdCMnAL0/nnw0EqoEh1LSnSJ85t4zalNjJvU+3my/2UW61FzhSms1FpSx4eu7P7mb2EONP0aVxh0DOpEKzDEEQA7ZSZBt4AyKbRKjQogiKJlwOnF74zeHagJtJD94LTPsIPKSGOcghlmNBmHKuEzUkLecMkA/JbcAtZJChXf627oihtz+UG1hGWXETMHJiC1KiTmJVLqDsidJAN2WfKKmGY+n2</vt:lpwstr>
  </property>
  <property fmtid="{D5CDD505-2E9C-101B-9397-08002B2CF9AE}" pid="26" name="x1ye=30">
    <vt:lpwstr>CvG3lnZeESgRgR7MuWEHgReiSIcXdL0OH5/PCjI1od0fI+LEQ3tP4M7vuICUj81DHgAyRc+le3NPdE35MsRmype8ZTCh1WI98fdJzhd5MuwpBrrHq9HUNlCKvKT7I3HvNyvwaCHGaHf9pYbTJPg+jTkjVrUecA1PDB3LzyVX6A0FEQsNUBpzXhx2E1gO9DHWOzbrkX73oVn7Q5wecwzBdzAlzpE7BlB0uuwNEZg2raT9EWJAJ8aER4NbusKMOH7</vt:lpwstr>
  </property>
  <property fmtid="{D5CDD505-2E9C-101B-9397-08002B2CF9AE}" pid="27" name="x1ye=31">
    <vt:lpwstr>XZG4O+H7rIou4y152gkQ/BhduSLKiT6ExFEDSkrCDjk6V85h6xKt6W76j3OE43pTzzBox+dqHGM9gttgTg9k0ee8YORPyy+/AoY0cQdLbxj412g1q1hAi5cZNfkfoodGjcTbUkzq5D2PVlChYEbsM50ESXJ/enWrs/vM0L2fYn4mkLcF6VI6c0pLV1UPFauYjHnkB+8kVR9PgGqNiD+LSFYyJlSwty3IWKktkm+GBwSpmlF3KlABb7v58U8l3Em</vt:lpwstr>
  </property>
  <property fmtid="{D5CDD505-2E9C-101B-9397-08002B2CF9AE}" pid="28" name="x1ye=32">
    <vt:lpwstr>RtToZa8Dd4R4UXbsEDE9Y+bPkRQ/ZWYtug+H9fotC2wL49OQpZ2u+URltufHWFqzmKhpWupsGzvi54LCxWabIlQzqvMAwxkZVljUis4EI/KrV4DQNmJVLZXf4RWXJBTHcnRG4bvWL2rzgxBla8Yfa+IqfGCpI4e5nf8KMNJEDBgkSb1uii4yLWEwF5Y6XynjcsEfG0jmgt13BqvTvCnOAD1R5D+NDNpermBJWGm5pdiAMvPHazqa2Y/cPAn3bPs</vt:lpwstr>
  </property>
  <property fmtid="{D5CDD505-2E9C-101B-9397-08002B2CF9AE}" pid="29" name="x1ye=33">
    <vt:lpwstr>tTs2sxRARwKY3ynMh+Enh3ZAIuXaieIBOZpxAAwE0WtOlA9KwtJNo0YfZ6pueAvwO1wpXkRvG9BpmN9kycwV25DtnTdTsFvKtyjnDI1YWorbSuMjC6CJMAgHNkf2sY5ob+69iQ8MO+kAiLRuStnzSUwgIzOSLJrY45Kw5RvVWuXDDmRHzWtIRzaXuT1a5/3CWv4RJqwcm3ABb/6yxGLMZYwYH4HN4oUG8fbq7iKY8SHhaPa8TJtPdKPeyNffE8j</vt:lpwstr>
  </property>
  <property fmtid="{D5CDD505-2E9C-101B-9397-08002B2CF9AE}" pid="30" name="x1ye=34">
    <vt:lpwstr>Ih3v3Up8CfDyl00VgF61mXRyvl7l0x/ftG/cETGICs2RDH/KPqLT1pv903H/4eIwfErtgUDvhK72skzj6Ba/XLO+KWDc2t6aOOVD/Nwft6V6EMF8fbb1HYw480FTk1tCaKVIr1C0WGyx9NX8RlfeetYMv4Sbtt6xeA79oXRzw08GsrkcJ/PUnV6no4tiV3fe0BM/omqSyD9btqt0RLOj4R1NK/FF9tvTtDM0lTy6/LnlM21aZ1SZgzu3g8C/cTp</vt:lpwstr>
  </property>
  <property fmtid="{D5CDD505-2E9C-101B-9397-08002B2CF9AE}" pid="31" name="x1ye=35">
    <vt:lpwstr>NU1F7rdPjtm2iIFSRceoWpI6hNbCOHgTsNXUi8dMvZE9vf2FTovhAXGtF0BDoNMQsZEWI23o8QhtYi/v6rdxVXwG/cV9DxL2juR+zJcP3Bt6OGhTqmIq2OC+l6U6EM+h79xuDQjXk3/Bk2glgLRQy+tE9nTQj/1AF/da5sze9HfM+4PuG+B/sLb65HKXXCmyh/ufZ/NMZA/vAamqzK/XTghgtHc8PlZBzeJAJlk02QK2ndQl8KNCdffnqMffTeL</vt:lpwstr>
  </property>
  <property fmtid="{D5CDD505-2E9C-101B-9397-08002B2CF9AE}" pid="32" name="x1ye=36">
    <vt:lpwstr>A0mllfpO8l8nApN2smohuiZbWSGoIKralKzIc6IxcxiyVR0i7urOVEhefHhl7BDso4oFrK0wr7kyY1msu5wcQ2XMaKIL0A9WI5C3ljbD4+tz7OWnoqs5piu9eZnWp3sni+say1YVWAfI8YcykMp4t7TBKaVbaCrSXvb5+Ni85GHXdnDO6dPKMJtHG8V8Hr0gCO8ShMBgziF6k1rDZUXPebR4SrBg3irolcxqvQhDuRxnymZw/5pF5spkllnsZgC</vt:lpwstr>
  </property>
  <property fmtid="{D5CDD505-2E9C-101B-9397-08002B2CF9AE}" pid="33" name="x1ye=37">
    <vt:lpwstr>5e2X6B92cux7ZQ5R3KxieA0rasZP4ML2eo+y+tAJIGTu4OeezuBe0sBek1z5fnXQBgMDRCWnDH6sgr97ZQxDgmBBKudoK2HfsWydrlpEGMq3svK8iA0sOpGCloxd3owSpSM1nmaBu2ps9aTzVRU3AaRU5z5kjnA+IS7fxCwd3C3ltfTr6jnfymisXvH9n4TcifbQZ52L80d0EHMqEymrWcVRiTcq1/dRthe/Ooy4e38joA67dMhsOltN4nG2I8k</vt:lpwstr>
  </property>
  <property fmtid="{D5CDD505-2E9C-101B-9397-08002B2CF9AE}" pid="34" name="x1ye=38">
    <vt:lpwstr>zXeXgBNCRQFOgW/CxiRZ+RjLxERGbfQgc4mFiDAUeoRC/f6AsdDsm6/L4SB32cPRk7kPNWrSyRa7YknZCJuc2I0rIAw4T0OYzTJ551CtabLyS4v3gyu5mQ4Dwk+41WS/IvPUDicKku8l0eGPdVfRO3kvn37z9A0jdN+CUAAA==</vt:lpwstr>
  </property>
  <property fmtid="{D5CDD505-2E9C-101B-9397-08002B2CF9AE}" pid="35" name="x1ye=4">
    <vt:lpwstr>xkthk4ro4eubvVwJqUPhxMlgadrCPGZRdAhrxZ4Dm2tPZqEke7f19yT5j8l9t2XMTOOND4WnRuUg9ixzBLaikkZxxo+8W+Rr2Z3cwidSrSigWoyubkx9mLAqd7m2nZ963q6Y2g3ckRJelydPlR51UNv5ldKRmJgXMgreUzeqAFYrBfByBIyxQ8sDdTSDZq7vZyaCx1bnQOlAmtOThAa8BjRVQr60pEfSFgRAbRRMnbZXpZEE35JI50trvlS2ME0</vt:lpwstr>
  </property>
  <property fmtid="{D5CDD505-2E9C-101B-9397-08002B2CF9AE}" pid="36" name="x1ye=5">
    <vt:lpwstr>8DsmaTNxNKX/79QevaEz1yklW+alYykHPMMmGkbwjDwFI7CgOHJifxDsbDLnqXY/3Otogh6HjqH6HU4juiA+nmJC77V5aKs73GB9+v7itD9cWmbWhtRu6ABR3dcTE/xZHQCuOIax5tSxwV3KUsYlGdNtCGiSQhpmPZnSckPVfLkpa/dGKGavuCMQ/p3GAd9R7bSYFQeo2RKVYSGZF7fjecpjC25wAk1kVGSZbnnNK2rcOnWD9GHIoUAIbsOL6De</vt:lpwstr>
  </property>
  <property fmtid="{D5CDD505-2E9C-101B-9397-08002B2CF9AE}" pid="37" name="x1ye=6">
    <vt:lpwstr>9Ylc70pfRBaLCGfRN8+RiO5Hmb1HmCw74E7FmrEk6aw4bIjl5I/pOKmO2esbh2Rj3691w+/gSidQmiZ4YI8dnGOE4jSMCfIsKEtTAYBRv7ndSxn64sQWOG1URlL88JQQmhMjuG2/CbHsy+0WVPcCvl0JfPfW6OIM1CKC8jAzuTA8KrH+CEJ3abvEQ4Lb6/o60B726Lwb1QQZgBnp8l7sMMYyYf/FcW+Z2wpvNXgFnQBnE9mge25lcipNMhtvV0X</vt:lpwstr>
  </property>
  <property fmtid="{D5CDD505-2E9C-101B-9397-08002B2CF9AE}" pid="38" name="x1ye=7">
    <vt:lpwstr>yR78m+wmAINwfxK+qnmWESab4cGIyGdeiFUVD8fswUSE/GFgJH2ViO3FMVUbcU6DFQznpgK+mbG53fCUWU2qPrArW8VtIrzPMFUvzLNmZDvlyQh36dEPa5i9dXdPrfq1UrSeD/aUxaUJhiCuFenffzM4JmlvykljHltXQ9aHEMBWHhtz0+kaF0i1uwXvLoTbD+wXDODWRFrwE8QfDTI4iookZ9jKAfO73C81TYRMcKTk/rNBdd5XZMSZzvCEvFI</vt:lpwstr>
  </property>
  <property fmtid="{D5CDD505-2E9C-101B-9397-08002B2CF9AE}" pid="39" name="x1ye=8">
    <vt:lpwstr>HO1SOAcF+awyh235DVwMVxef5AFvlaQOrPTPxe9wBgW3Xl2WnSAMDudsa/LknJq/dxnVQPMFkR+Wnbkb2XSPecJE52R0KaDgxUCfL80mA0N67pbs2P09ZYGh3voEyHHLnELTzDS4rwNxYSrSq5WHGlYw6WuXTajB3879oyDYu/bt8xSu7Lg7zm3QyaIYa4pu9ylslLLyZQJPoJlIpf0EuiFM2ZlTMmcNBPlN2/pQlgOIYMRQO+v3FeiADoxJEOc</vt:lpwstr>
  </property>
  <property fmtid="{D5CDD505-2E9C-101B-9397-08002B2CF9AE}" pid="40" name="x1ye=9">
    <vt:lpwstr>7C70NqMoXRP2DrI8jVT0hqxubF8T7qzPEsVJKPBdVxGG4UjY0mEEt61UNdETCl7sIxSy8XF3eGlRUcZa/X+ARWNrSWy3GV9UgvpvMtnLIOiR6i9wj8swAn2KDsUHFk9SjiTT/sVnjAqg+MajPlnws/dxM0HuT3cJmdpCxFJCJH/8UyvSVlykNjzZwzOd79I+4Z5HnTYuqQ01jrJXzU/NCzh8xKgkCKHkvUAKW0nbLp2OUdcxEAknI7Nw3eDuAMg</vt:lpwstr>
  </property>
</Properties>
</file>